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A" w:rsidRPr="00DA7366" w:rsidRDefault="007A03BE" w:rsidP="00556B8A">
      <w:pPr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5pt;margin-top:1.1pt;width:51.95pt;height:49.7pt;z-index:251659264;mso-wrap-distance-left:9.05pt;mso-wrap-distance-right:9.05pt" filled="t" stroked="t" strokecolor="white" strokeweight="1pt">
            <v:fill color2="black"/>
            <v:stroke color2="black"/>
            <v:imagedata r:id="rId6" o:title=""/>
            <w10:wrap type="square"/>
          </v:shape>
        </w:pict>
      </w:r>
      <w:r w:rsidR="00556B8A">
        <w:rPr>
          <w:rFonts w:ascii="Tahoma" w:hAnsi="Tahoma" w:cs="Tahoma"/>
          <w:sz w:val="16"/>
        </w:rPr>
        <w:t xml:space="preserve"> </w:t>
      </w:r>
      <w:r w:rsidR="00556B8A" w:rsidRPr="00DA7366">
        <w:rPr>
          <w:rFonts w:ascii="Tahoma" w:hAnsi="Tahoma" w:cs="Tahoma"/>
          <w:b/>
          <w:sz w:val="22"/>
          <w:szCs w:val="22"/>
          <w:u w:val="single"/>
        </w:rPr>
        <w:t xml:space="preserve">ZŠ a MŠ při Sanatoriu </w:t>
      </w:r>
      <w:proofErr w:type="spellStart"/>
      <w:r w:rsidR="00556B8A" w:rsidRPr="00DA7366">
        <w:rPr>
          <w:rFonts w:ascii="Tahoma" w:hAnsi="Tahoma" w:cs="Tahoma"/>
          <w:b/>
          <w:sz w:val="22"/>
          <w:szCs w:val="22"/>
          <w:u w:val="single"/>
        </w:rPr>
        <w:t>Edel</w:t>
      </w:r>
      <w:proofErr w:type="spellEnd"/>
      <w:r w:rsidR="00556B8A" w:rsidRPr="00DA7366">
        <w:rPr>
          <w:rFonts w:ascii="Tahoma" w:hAnsi="Tahoma" w:cs="Tahoma"/>
          <w:b/>
          <w:sz w:val="22"/>
          <w:szCs w:val="22"/>
          <w:u w:val="single"/>
        </w:rPr>
        <w:t xml:space="preserve"> ZLATÉ  HORY, Lázeňská 491, 793 76  ZLATÉ  HORY</w:t>
      </w:r>
    </w:p>
    <w:p w:rsidR="00556B8A" w:rsidRPr="00DA7366" w:rsidRDefault="00556B8A" w:rsidP="00556B8A">
      <w:pPr>
        <w:rPr>
          <w:rFonts w:ascii="Tahoma" w:hAnsi="Tahoma" w:cs="Tahoma"/>
          <w:b/>
          <w:i/>
          <w:iCs/>
          <w:sz w:val="20"/>
          <w:szCs w:val="20"/>
          <w:u w:val="single"/>
        </w:rPr>
      </w:pPr>
      <w:r w:rsidRPr="00DA736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u w:val="single"/>
        </w:rPr>
        <w:t>tel.</w:t>
      </w:r>
      <w:r w:rsidRPr="00DA7366">
        <w:rPr>
          <w:rFonts w:ascii="Tahoma" w:hAnsi="Tahoma" w:cs="Tahoma"/>
          <w:sz w:val="20"/>
          <w:szCs w:val="20"/>
          <w:u w:val="single"/>
        </w:rPr>
        <w:t>: 584 425</w:t>
      </w:r>
      <w:r>
        <w:rPr>
          <w:rFonts w:ascii="Tahoma" w:hAnsi="Tahoma" w:cs="Tahoma"/>
          <w:sz w:val="20"/>
          <w:szCs w:val="20"/>
          <w:u w:val="single"/>
        </w:rPr>
        <w:t> </w:t>
      </w:r>
      <w:r w:rsidRPr="00DA7366">
        <w:rPr>
          <w:rFonts w:ascii="Tahoma" w:hAnsi="Tahoma" w:cs="Tahoma"/>
          <w:sz w:val="20"/>
          <w:szCs w:val="20"/>
          <w:u w:val="single"/>
        </w:rPr>
        <w:t>239</w:t>
      </w:r>
      <w:r>
        <w:rPr>
          <w:rFonts w:ascii="Tahoma" w:hAnsi="Tahoma" w:cs="Tahoma"/>
          <w:sz w:val="20"/>
          <w:szCs w:val="20"/>
          <w:u w:val="single"/>
        </w:rPr>
        <w:t>, 601 593 549</w:t>
      </w:r>
      <w:r w:rsidRPr="00DA7366">
        <w:rPr>
          <w:rFonts w:ascii="Tahoma" w:hAnsi="Tahoma" w:cs="Tahoma"/>
          <w:sz w:val="20"/>
          <w:szCs w:val="20"/>
          <w:u w:val="single"/>
        </w:rPr>
        <w:t xml:space="preserve">   e-mail: </w:t>
      </w:r>
      <w:r w:rsidRPr="00DA7366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DA7366">
          <w:rPr>
            <w:rStyle w:val="Hypertextovodkaz"/>
            <w:rFonts w:ascii="Tahoma" w:hAnsi="Tahoma"/>
            <w:sz w:val="20"/>
            <w:szCs w:val="20"/>
          </w:rPr>
          <w:t>zs@speleoterapie.cz</w:t>
        </w:r>
      </w:hyperlink>
      <w:r w:rsidRPr="00DA7366">
        <w:rPr>
          <w:rFonts w:ascii="Tahoma" w:hAnsi="Tahoma" w:cs="Tahoma"/>
          <w:i/>
          <w:iCs/>
          <w:sz w:val="20"/>
          <w:szCs w:val="20"/>
          <w:u w:val="single"/>
        </w:rPr>
        <w:t xml:space="preserve">, </w:t>
      </w:r>
      <w:r w:rsidRPr="00DA7366">
        <w:rPr>
          <w:rFonts w:ascii="Tahoma" w:hAnsi="Tahoma" w:cs="Tahoma"/>
          <w:b/>
          <w:i/>
          <w:iCs/>
          <w:sz w:val="20"/>
          <w:szCs w:val="20"/>
          <w:u w:val="single"/>
        </w:rPr>
        <w:t>www. zssanatoriumedelzh.cz</w:t>
      </w:r>
    </w:p>
    <w:p w:rsidR="00556B8A" w:rsidRPr="00DA7366" w:rsidRDefault="00556B8A" w:rsidP="00556B8A">
      <w:pPr>
        <w:rPr>
          <w:rFonts w:ascii="Tahoma" w:hAnsi="Tahoma" w:cs="Tahoma"/>
          <w:b/>
          <w:bCs/>
          <w:sz w:val="20"/>
          <w:szCs w:val="20"/>
        </w:rPr>
      </w:pP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  <w:r w:rsidRPr="00DA7366">
        <w:rPr>
          <w:rFonts w:ascii="Tahoma" w:hAnsi="Tahoma" w:cs="Tahoma"/>
          <w:b/>
          <w:bCs/>
          <w:sz w:val="20"/>
          <w:szCs w:val="20"/>
        </w:rPr>
        <w:softHyphen/>
      </w:r>
    </w:p>
    <w:p w:rsidR="00556B8A" w:rsidRDefault="00556B8A" w:rsidP="00556B8A">
      <w:pPr>
        <w:rPr>
          <w:rFonts w:ascii="Tahoma" w:hAnsi="Tahoma" w:cs="Tahoma"/>
          <w:sz w:val="16"/>
        </w:rPr>
      </w:pPr>
    </w:p>
    <w:p w:rsidR="00556B8A" w:rsidRDefault="00556B8A" w:rsidP="00556B8A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u w:val="single"/>
        </w:rPr>
        <w:t xml:space="preserve"> ZPRÁVA  O ZPĚTNÉM  ZAPOJENÍ  ŽÁKA: </w:t>
      </w:r>
      <w:r>
        <w:rPr>
          <w:rFonts w:ascii="Tahoma" w:hAnsi="Tahoma" w:cs="Tahoma"/>
          <w:b/>
          <w:bCs/>
          <w:sz w:val="18"/>
          <w:szCs w:val="18"/>
        </w:rPr>
        <w:t xml:space="preserve"> (Je součástí povinné dokumentace školy)</w:t>
      </w:r>
    </w:p>
    <w:p w:rsidR="00556B8A" w:rsidRDefault="00556B8A" w:rsidP="00556B8A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(Je možné naskenovat a poslat na naši e-mailovou adresu)</w:t>
      </w:r>
    </w:p>
    <w:p w:rsidR="00556B8A" w:rsidRDefault="00556B8A" w:rsidP="00556B8A">
      <w:pPr>
        <w:rPr>
          <w:rFonts w:ascii="Tahoma" w:hAnsi="Tahoma" w:cs="Tahoma"/>
          <w:b/>
          <w:bCs/>
          <w:sz w:val="20"/>
        </w:rPr>
      </w:pPr>
    </w:p>
    <w:p w:rsidR="00556B8A" w:rsidRDefault="00556B8A" w:rsidP="00556B8A">
      <w:pPr>
        <w:rPr>
          <w:rFonts w:ascii="Tahoma" w:hAnsi="Tahoma" w:cs="Tahoma"/>
          <w:b/>
          <w:bCs/>
          <w:sz w:val="20"/>
        </w:rPr>
      </w:pPr>
    </w:p>
    <w:p w:rsidR="00556B8A" w:rsidRDefault="00556B8A" w:rsidP="00556B8A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</w:rPr>
        <w:t>Jméno a příjmení, třída</w:t>
      </w:r>
      <w:r>
        <w:rPr>
          <w:rFonts w:ascii="Tahoma" w:hAnsi="Tahoma" w:cs="Tahoma"/>
          <w:b/>
          <w:bCs/>
        </w:rPr>
        <w:t xml:space="preserve">:  _________________________ </w:t>
      </w:r>
    </w:p>
    <w:p w:rsidR="00556B8A" w:rsidRDefault="00556B8A" w:rsidP="00556B8A">
      <w:pPr>
        <w:rPr>
          <w:rFonts w:ascii="Tahoma" w:hAnsi="Tahoma" w:cs="Tahoma"/>
        </w:rPr>
      </w:pPr>
    </w:p>
    <w:p w:rsidR="00556B8A" w:rsidRDefault="00556B8A" w:rsidP="00556B8A">
      <w:pPr>
        <w:ind w:right="4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Po rodičích Vám posíláme osobní záznam s hodnocením, poslední probírané učivo a klasifikaci. Chceme Vás upozornit, že vzhledem ke </w:t>
      </w:r>
      <w:r>
        <w:rPr>
          <w:rFonts w:ascii="Tahoma" w:hAnsi="Tahoma" w:cs="Tahoma"/>
          <w:b/>
          <w:bCs/>
          <w:sz w:val="18"/>
          <w:szCs w:val="18"/>
          <w:u w:val="single"/>
        </w:rPr>
        <w:t>sníženému počtu vyučovacích hodin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(15 hodin týdně</w:t>
      </w:r>
      <w:r>
        <w:rPr>
          <w:rFonts w:ascii="Tahoma" w:hAnsi="Tahoma" w:cs="Tahoma"/>
          <w:sz w:val="18"/>
          <w:szCs w:val="18"/>
        </w:rPr>
        <w:t xml:space="preserve">), k používání  </w:t>
      </w:r>
      <w:r>
        <w:rPr>
          <w:rFonts w:ascii="Tahoma" w:hAnsi="Tahoma" w:cs="Tahoma"/>
          <w:b/>
          <w:sz w:val="18"/>
          <w:szCs w:val="18"/>
        </w:rPr>
        <w:t>různých učebnic</w:t>
      </w:r>
      <w:r>
        <w:rPr>
          <w:rFonts w:ascii="Tahoma" w:hAnsi="Tahoma" w:cs="Tahoma"/>
          <w:sz w:val="18"/>
          <w:szCs w:val="18"/>
        </w:rPr>
        <w:t xml:space="preserve"> a probírání </w:t>
      </w:r>
      <w:r>
        <w:rPr>
          <w:rFonts w:ascii="Tahoma" w:hAnsi="Tahoma" w:cs="Tahoma"/>
          <w:b/>
          <w:sz w:val="18"/>
          <w:szCs w:val="18"/>
        </w:rPr>
        <w:t>různého učiva</w:t>
      </w:r>
      <w:r>
        <w:rPr>
          <w:rFonts w:ascii="Tahoma" w:hAnsi="Tahoma" w:cs="Tahoma"/>
          <w:sz w:val="18"/>
          <w:szCs w:val="18"/>
        </w:rPr>
        <w:t xml:space="preserve"> není možné, i přes snahu učitelů s žáky pracovat individuálně, dodržet Vámi  navrhované  časové rozvržení učiva a je nutno určité části učiva doučit. </w:t>
      </w:r>
    </w:p>
    <w:p w:rsidR="00556B8A" w:rsidRDefault="00556B8A" w:rsidP="00556B8A">
      <w:pPr>
        <w:ind w:right="4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Zajímá nás však, jak se dítě po návratu na svou kmenovou školu zapojilo do vyučování.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numPr>
          <w:ilvl w:val="0"/>
          <w:numId w:val="2"/>
        </w:numPr>
        <w:tabs>
          <w:tab w:val="left" w:pos="2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Dítě se adaptovalo po příchodu  z léčení:</w:t>
      </w:r>
    </w:p>
    <w:p w:rsidR="00556B8A" w:rsidRDefault="00556B8A" w:rsidP="00556B8A">
      <w:pPr>
        <w:numPr>
          <w:ilvl w:val="0"/>
          <w:numId w:val="3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bez potíží</w:t>
      </w:r>
    </w:p>
    <w:p w:rsidR="00556B8A" w:rsidRDefault="00556B8A" w:rsidP="00556B8A">
      <w:pPr>
        <w:numPr>
          <w:ilvl w:val="0"/>
          <w:numId w:val="3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obtížemi pozvolna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numPr>
          <w:ilvl w:val="0"/>
          <w:numId w:val="1"/>
        </w:numPr>
        <w:tabs>
          <w:tab w:val="left" w:pos="2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Čím byly tyto obtíže podmíněny </w:t>
      </w:r>
    </w:p>
    <w:p w:rsidR="00556B8A" w:rsidRDefault="00556B8A" w:rsidP="00556B8A">
      <w:pPr>
        <w:numPr>
          <w:ilvl w:val="0"/>
          <w:numId w:val="4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zdravotním stavem žáka</w:t>
      </w:r>
    </w:p>
    <w:p w:rsidR="00556B8A" w:rsidRDefault="00556B8A" w:rsidP="00556B8A">
      <w:pPr>
        <w:numPr>
          <w:ilvl w:val="0"/>
          <w:numId w:val="4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změnou prostředí a adaptací na tuto změnu</w:t>
      </w:r>
    </w:p>
    <w:p w:rsidR="00556B8A" w:rsidRDefault="00556B8A" w:rsidP="00556B8A">
      <w:pPr>
        <w:numPr>
          <w:ilvl w:val="0"/>
          <w:numId w:val="4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zásadními rozdíly v učivu, jakými____________________________________________________________________________________________</w:t>
      </w:r>
    </w:p>
    <w:p w:rsidR="00556B8A" w:rsidRDefault="00556B8A" w:rsidP="00556B8A">
      <w:pPr>
        <w:ind w:left="300"/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ind w:left="3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zájmu zdraví dítěte Vás žádáme </w:t>
      </w:r>
      <w:r>
        <w:rPr>
          <w:rFonts w:ascii="Tahoma" w:hAnsi="Tahoma" w:cs="Tahoma"/>
          <w:b/>
          <w:bCs/>
          <w:sz w:val="18"/>
          <w:szCs w:val="18"/>
        </w:rPr>
        <w:t>o citlivý a ohleduplný počáteční přístup a respektování naší klasifikace,</w:t>
      </w:r>
      <w:r>
        <w:rPr>
          <w:rFonts w:ascii="Tahoma" w:hAnsi="Tahoma" w:cs="Tahoma"/>
          <w:sz w:val="18"/>
          <w:szCs w:val="18"/>
        </w:rPr>
        <w:t xml:space="preserve"> neboť dítě u nás pracovalo ve výjimečných podmínkách a učitelé především hodnotí dílčí výsledky žáků.</w:t>
      </w:r>
    </w:p>
    <w:p w:rsidR="00556B8A" w:rsidRDefault="00556B8A" w:rsidP="00556B8A">
      <w:pPr>
        <w:rPr>
          <w:rFonts w:ascii="Tahoma" w:hAnsi="Tahoma" w:cs="Tahoma"/>
          <w:sz w:val="20"/>
        </w:rPr>
      </w:pPr>
    </w:p>
    <w:p w:rsidR="00556B8A" w:rsidRDefault="00556B8A" w:rsidP="00556B8A">
      <w:pPr>
        <w:rPr>
          <w:sz w:val="20"/>
        </w:rPr>
      </w:pPr>
    </w:p>
    <w:p w:rsidR="00556B8A" w:rsidRDefault="00556B8A" w:rsidP="00556B8A">
      <w:pPr>
        <w:rPr>
          <w:sz w:val="20"/>
        </w:rPr>
      </w:pPr>
    </w:p>
    <w:p w:rsidR="00556B8A" w:rsidRDefault="00556B8A" w:rsidP="00556B8A">
      <w:pPr>
        <w:rPr>
          <w:sz w:val="20"/>
        </w:rPr>
      </w:pPr>
    </w:p>
    <w:p w:rsidR="00556B8A" w:rsidRDefault="00556B8A" w:rsidP="00556B8A">
      <w:pPr>
        <w:rPr>
          <w:sz w:val="20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3) Klasifikace ze ZŠ při Sanatoriu </w:t>
      </w:r>
      <w:proofErr w:type="spellStart"/>
      <w:r>
        <w:rPr>
          <w:rFonts w:ascii="Tahoma" w:hAnsi="Tahoma" w:cs="Tahoma"/>
          <w:sz w:val="18"/>
          <w:szCs w:val="18"/>
        </w:rPr>
        <w:t>Edel</w:t>
      </w:r>
      <w:proofErr w:type="spellEnd"/>
      <w:r>
        <w:rPr>
          <w:rFonts w:ascii="Tahoma" w:hAnsi="Tahoma" w:cs="Tahoma"/>
          <w:sz w:val="18"/>
          <w:szCs w:val="18"/>
        </w:rPr>
        <w:t xml:space="preserve"> je Vámi respektována</w:t>
      </w:r>
    </w:p>
    <w:p w:rsidR="00556B8A" w:rsidRDefault="00556B8A" w:rsidP="00556B8A">
      <w:pPr>
        <w:ind w:left="3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ano</w:t>
      </w:r>
    </w:p>
    <w:p w:rsidR="00556B8A" w:rsidRDefault="00556B8A" w:rsidP="00556B8A">
      <w:pPr>
        <w:ind w:left="3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ne - proč, z jakých důvodů __________________________________________________________________________________________________</w:t>
      </w:r>
    </w:p>
    <w:p w:rsidR="00556B8A" w:rsidRDefault="00556B8A" w:rsidP="00556B8A">
      <w:pPr>
        <w:ind w:left="300"/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_________________________________________________________________________________________________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4)   Žák(</w:t>
      </w:r>
      <w:proofErr w:type="spellStart"/>
      <w:r>
        <w:rPr>
          <w:rFonts w:ascii="Tahoma" w:hAnsi="Tahoma" w:cs="Tahoma"/>
          <w:sz w:val="18"/>
          <w:szCs w:val="18"/>
        </w:rPr>
        <w:t>yně</w:t>
      </w:r>
      <w:proofErr w:type="spellEnd"/>
      <w:r>
        <w:rPr>
          <w:rFonts w:ascii="Tahoma" w:hAnsi="Tahoma" w:cs="Tahoma"/>
          <w:sz w:val="18"/>
          <w:szCs w:val="18"/>
        </w:rPr>
        <w:t>) hodnotí pobyt ve škole při léčebně</w:t>
      </w:r>
    </w:p>
    <w:p w:rsidR="00556B8A" w:rsidRDefault="00556B8A" w:rsidP="00556B8A">
      <w:pPr>
        <w:numPr>
          <w:ilvl w:val="0"/>
          <w:numId w:val="5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kladně</w:t>
      </w:r>
    </w:p>
    <w:p w:rsidR="00556B8A" w:rsidRDefault="00556B8A" w:rsidP="00556B8A">
      <w:pPr>
        <w:numPr>
          <w:ilvl w:val="0"/>
          <w:numId w:val="5"/>
        </w:numPr>
        <w:tabs>
          <w:tab w:val="left" w:pos="58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záporně - příčiny:_________________________________________________________________________________________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________________________________________________________________________________________________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5)   Jiná sdělení: ____________________________________________________________________________________________________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razítko kmenové školy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podpis tř. učitele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</w:t>
      </w: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 spolupráci děkují učitelé ZŠ při Sanatoriu </w:t>
      </w:r>
      <w:proofErr w:type="spellStart"/>
      <w:r>
        <w:rPr>
          <w:rFonts w:ascii="Tahoma" w:hAnsi="Tahoma" w:cs="Tahoma"/>
          <w:sz w:val="18"/>
          <w:szCs w:val="18"/>
        </w:rPr>
        <w:t>Edel</w:t>
      </w:r>
      <w:proofErr w:type="spellEnd"/>
    </w:p>
    <w:p w:rsidR="00556B8A" w:rsidRDefault="00556B8A" w:rsidP="00556B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ve Zlatých Horách.</w:t>
      </w:r>
    </w:p>
    <w:p w:rsidR="00556B8A" w:rsidRDefault="00556B8A" w:rsidP="00556B8A"/>
    <w:p w:rsidR="00BC76E4" w:rsidRDefault="00BC76E4"/>
    <w:sectPr w:rsidR="00BC76E4" w:rsidSect="0055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9"/>
    <w:rsid w:val="00543D09"/>
    <w:rsid w:val="00556B8A"/>
    <w:rsid w:val="007A03BE"/>
    <w:rsid w:val="00B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@speleoterap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petrda</dc:creator>
  <cp:lastModifiedBy>petrda</cp:lastModifiedBy>
  <cp:revision>4</cp:revision>
  <cp:lastPrinted>2015-04-27T10:56:00Z</cp:lastPrinted>
  <dcterms:created xsi:type="dcterms:W3CDTF">2014-11-05T13:28:00Z</dcterms:created>
  <dcterms:modified xsi:type="dcterms:W3CDTF">2015-04-27T10:57:00Z</dcterms:modified>
</cp:coreProperties>
</file>